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ADCCC7" w14:textId="77777777" w:rsidR="001F1FC0" w:rsidRDefault="001F1FC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</w:p>
    <w:p w14:paraId="2E95B2A1" w14:textId="77777777" w:rsidR="001F1FC0" w:rsidRDefault="001F1FC0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  <w:r>
        <w:rPr>
          <w:b/>
          <w:bCs/>
        </w:rPr>
        <w:t>TERMO DE COMPROMISSO PARA REALIZAÇÃO DE ESTÁGIO NÃO OBRIGATÓRIO REMUNERAD</w:t>
      </w:r>
      <w:r w:rsidR="00B21D65">
        <w:rPr>
          <w:b/>
          <w:bCs/>
        </w:rPr>
        <w:t xml:space="preserve">O PARA CURSOS DE LICENCIATURA OU </w:t>
      </w:r>
      <w:r>
        <w:rPr>
          <w:b/>
          <w:bCs/>
        </w:rPr>
        <w:t>BACHARELADO</w:t>
      </w:r>
    </w:p>
    <w:p w14:paraId="3FF29724" w14:textId="77777777" w:rsidR="001F1FC0" w:rsidRDefault="001F1FC0">
      <w:pPr>
        <w:spacing w:line="360" w:lineRule="auto"/>
      </w:pPr>
    </w:p>
    <w:p w14:paraId="589D12F3" w14:textId="77777777" w:rsidR="001F1FC0" w:rsidRDefault="001F1FC0">
      <w:pPr>
        <w:pStyle w:val="Recuodecorpodetexto"/>
        <w:ind w:firstLine="2835"/>
      </w:pPr>
    </w:p>
    <w:p w14:paraId="1CECCA13" w14:textId="77777777" w:rsidR="001F1FC0" w:rsidRDefault="001F1FC0">
      <w:pPr>
        <w:pStyle w:val="Recuodecorpodetexto"/>
        <w:ind w:firstLine="2835"/>
      </w:pPr>
    </w:p>
    <w:p w14:paraId="4310ED8E" w14:textId="77777777" w:rsidR="001F1FC0" w:rsidRDefault="001F1FC0">
      <w:pPr>
        <w:pStyle w:val="Recuodecorpodetexto"/>
        <w:ind w:firstLine="2835"/>
      </w:pPr>
    </w:p>
    <w:p w14:paraId="7B763254" w14:textId="77777777" w:rsidR="001F1FC0" w:rsidRDefault="001F1FC0">
      <w:pPr>
        <w:pStyle w:val="Recuodecorpodetexto"/>
        <w:ind w:firstLine="2835"/>
      </w:pPr>
    </w:p>
    <w:p w14:paraId="0075C73E" w14:textId="77777777" w:rsidR="001F1FC0" w:rsidRDefault="001F1FC0">
      <w:pPr>
        <w:pStyle w:val="Recuodecorpodetexto"/>
        <w:ind w:firstLine="2835"/>
      </w:pPr>
    </w:p>
    <w:p w14:paraId="4169396A" w14:textId="77777777" w:rsidR="001F1FC0" w:rsidRDefault="001F1FC0">
      <w:pPr>
        <w:pStyle w:val="Recuodecorpodetexto"/>
        <w:ind w:firstLine="2835"/>
      </w:pPr>
    </w:p>
    <w:p w14:paraId="7CCC7192" w14:textId="77777777" w:rsidR="001F1FC0" w:rsidRDefault="001F1FC0">
      <w:pPr>
        <w:pStyle w:val="Recuodecorpodetexto"/>
        <w:ind w:firstLine="2835"/>
      </w:pPr>
    </w:p>
    <w:p w14:paraId="4A2DE014" w14:textId="77777777" w:rsidR="001F1FC0" w:rsidRDefault="001F1FC0">
      <w:pPr>
        <w:pStyle w:val="Recuodecorpodetexto"/>
        <w:ind w:firstLine="2835"/>
      </w:pPr>
    </w:p>
    <w:p w14:paraId="5CFA4AC9" w14:textId="77777777" w:rsidR="001F1FC0" w:rsidRDefault="001F1FC0">
      <w:pPr>
        <w:pStyle w:val="Recuodecorpodetexto"/>
        <w:ind w:firstLine="2835"/>
      </w:pPr>
    </w:p>
    <w:p w14:paraId="0913F3F7" w14:textId="77777777" w:rsidR="001F1FC0" w:rsidRDefault="001F1FC0">
      <w:pPr>
        <w:pStyle w:val="Recuodecorpodetexto"/>
        <w:ind w:firstLine="2835"/>
      </w:pPr>
    </w:p>
    <w:p w14:paraId="5D82F045" w14:textId="77777777" w:rsidR="001F1FC0" w:rsidRDefault="001F1FC0">
      <w:pPr>
        <w:pStyle w:val="Recuodecorpodetexto"/>
        <w:ind w:firstLine="2835"/>
      </w:pPr>
      <w:r>
        <w:t xml:space="preserve">Pelo presente instrumento, firmado nos termos da Lei nº 11.788, de 25 de setembro de 2008, assinado entre </w:t>
      </w:r>
      <w:r>
        <w:rPr>
          <w:b/>
          <w:color w:val="FF0000"/>
        </w:rPr>
        <w:t>(inserir nome da instituição concedente)</w:t>
      </w:r>
      <w:r>
        <w:t>, devidamente inscrita no CNPJ/MF nº ___________________, neste ato representada pelo _________________, portador da Cédula de Identidade sob o nº __________, CPF nº ______________, residente e domiciliado</w:t>
      </w:r>
      <w:r w:rsidR="00877ABC">
        <w:t xml:space="preserve"> </w:t>
      </w:r>
      <w:r>
        <w:t xml:space="preserve">à ________________________________________, doravante denominada CONCEDENTE, e a </w:t>
      </w:r>
      <w:r>
        <w:rPr>
          <w:b/>
        </w:rPr>
        <w:t>Fundação</w:t>
      </w:r>
      <w:r>
        <w:t xml:space="preserve"> </w:t>
      </w:r>
      <w:r>
        <w:rPr>
          <w:b/>
        </w:rPr>
        <w:t>Universidade do Estado de Mato Grosso -</w:t>
      </w:r>
      <w:r>
        <w:rPr>
          <w:b/>
          <w:bCs/>
        </w:rPr>
        <w:t>UNEMAT</w:t>
      </w:r>
      <w:r>
        <w:t xml:space="preserve">, inscrita no CNPJ/MF sob nº 01.367.770/0001-30, </w:t>
      </w:r>
      <w:r w:rsidR="0067295A">
        <w:t>neste ato representado por</w:t>
      </w:r>
      <w:r w:rsidR="0067295A" w:rsidRPr="00435A7A">
        <w:t xml:space="preserve"> </w:t>
      </w:r>
      <w:r w:rsidR="0067295A">
        <w:t xml:space="preserve">sua </w:t>
      </w:r>
      <w:r w:rsidR="0067295A" w:rsidRPr="00435A7A">
        <w:t>Ma</w:t>
      </w:r>
      <w:r w:rsidR="0067295A">
        <w:t>gnífica</w:t>
      </w:r>
      <w:r w:rsidR="0067295A" w:rsidRPr="00435A7A">
        <w:t xml:space="preserve"> Reitor</w:t>
      </w:r>
      <w:r w:rsidR="0067295A">
        <w:t>a</w:t>
      </w:r>
      <w:r w:rsidR="0067295A" w:rsidRPr="00435A7A">
        <w:t>, Professor</w:t>
      </w:r>
      <w:r w:rsidR="0067295A">
        <w:t>a</w:t>
      </w:r>
      <w:r w:rsidR="0067295A" w:rsidRPr="00435A7A">
        <w:t xml:space="preserve"> Dr.</w:t>
      </w:r>
      <w:r w:rsidR="0067295A">
        <w:t xml:space="preserve"> </w:t>
      </w:r>
      <w:r w:rsidR="0067295A" w:rsidRPr="005335C8">
        <w:rPr>
          <w:b/>
        </w:rPr>
        <w:t>VERA LÚCIA DA ROCHA MAQUÊA</w:t>
      </w:r>
      <w:r w:rsidR="0067295A">
        <w:t>, brasileira</w:t>
      </w:r>
      <w:r w:rsidR="00AB48F9">
        <w:t>, solteira</w:t>
      </w:r>
      <w:r w:rsidR="0067295A" w:rsidRPr="00435A7A">
        <w:t>, servidor</w:t>
      </w:r>
      <w:r w:rsidR="0067295A">
        <w:t>a pública</w:t>
      </w:r>
      <w:r w:rsidR="0067295A" w:rsidRPr="00435A7A">
        <w:t xml:space="preserve"> estadual, portador</w:t>
      </w:r>
      <w:r w:rsidR="0067295A">
        <w:t>a</w:t>
      </w:r>
      <w:r w:rsidR="0067295A" w:rsidRPr="00435A7A">
        <w:t xml:space="preserve"> da Cédula de Identidade sob o nº </w:t>
      </w:r>
      <w:r w:rsidR="0067295A" w:rsidRPr="00846500">
        <w:t>FJ407739</w:t>
      </w:r>
      <w:r w:rsidR="0067295A">
        <w:t xml:space="preserve"> DPF/MT</w:t>
      </w:r>
      <w:r w:rsidR="0067295A" w:rsidRPr="00435A7A">
        <w:t xml:space="preserve">, CPF nº </w:t>
      </w:r>
      <w:r w:rsidR="0067295A" w:rsidRPr="00846500">
        <w:t>395.533.701-44</w:t>
      </w:r>
      <w:r w:rsidR="00B21D65" w:rsidRPr="00B2081F">
        <w:t xml:space="preserve">, residente e domiciliado na </w:t>
      </w:r>
      <w:r w:rsidR="00B21D65">
        <w:t>cidade de</w:t>
      </w:r>
      <w:r w:rsidR="00B21D65" w:rsidRPr="00B2081F">
        <w:t xml:space="preserve"> Cáceres</w:t>
      </w:r>
      <w:r w:rsidR="00B21D65">
        <w:t>/MT</w:t>
      </w:r>
      <w:r>
        <w:t xml:space="preserve">, doravante denominada INSTITUIÇÃO DE ENSINO, e (o) a acadêmico (a) _____________________________________________________, portador da Cédula de Identidade nº __________, CPF nº _________, residente e domiciliado (a) ____________________, Bairro: ___________________, devidamente matriculado </w:t>
      </w:r>
      <w:r>
        <w:lastRenderedPageBreak/>
        <w:t>(a) no Curso de __________, sob número de matrícula _____________, doravante denominado (a)</w:t>
      </w:r>
      <w:r>
        <w:rPr>
          <w:bCs/>
        </w:rPr>
        <w:t>ACADÊMICO</w:t>
      </w:r>
      <w:r>
        <w:t>, ajustam o seguinte:</w:t>
      </w:r>
    </w:p>
    <w:p w14:paraId="034860FC" w14:textId="77777777" w:rsidR="001F1FC0" w:rsidRDefault="001F1FC0">
      <w:pPr>
        <w:pStyle w:val="Recuodecorpodetexto"/>
        <w:ind w:firstLine="2835"/>
      </w:pPr>
    </w:p>
    <w:p w14:paraId="0ABD55D4" w14:textId="77777777" w:rsidR="001F1FC0" w:rsidRDefault="001F1FC0">
      <w:pPr>
        <w:pStyle w:val="Recuodecorpodetexto"/>
        <w:ind w:firstLine="2835"/>
      </w:pPr>
      <w:r>
        <w:t xml:space="preserve">1 – A empresa ___________ </w:t>
      </w:r>
      <w:r>
        <w:rPr>
          <w:b/>
          <w:color w:val="FF0000"/>
        </w:rPr>
        <w:t>(inserir nome da instituição concedente)</w:t>
      </w:r>
      <w:r>
        <w:t xml:space="preserve"> aceita, como estagiário (a), o acadêmico regularmente matriculado e frequentando, efetivamente, curso de graduação na </w:t>
      </w:r>
      <w:r>
        <w:rPr>
          <w:b/>
          <w:bCs/>
        </w:rPr>
        <w:t>UNEMAT</w:t>
      </w:r>
      <w:r>
        <w:t>.</w:t>
      </w:r>
    </w:p>
    <w:p w14:paraId="1C9254ED" w14:textId="77777777" w:rsidR="001F1FC0" w:rsidRDefault="001F1FC0">
      <w:pPr>
        <w:pStyle w:val="Recuodecorpodetexto"/>
        <w:ind w:firstLine="2835"/>
      </w:pPr>
      <w:r>
        <w:t xml:space="preserve">2 – O estágio tem como objetivo precípuo o entrosamento do(a) </w:t>
      </w:r>
      <w:r>
        <w:rPr>
          <w:bCs/>
        </w:rPr>
        <w:t>ACADÊMICO(A)</w:t>
      </w:r>
      <w:r>
        <w:t xml:space="preserve"> com a __________________ </w:t>
      </w:r>
      <w:r>
        <w:rPr>
          <w:b/>
          <w:color w:val="FF0000"/>
        </w:rPr>
        <w:t>(inserir o nome da instituição concedente)</w:t>
      </w:r>
      <w:r>
        <w:t>, possibilitando-lhe colocar em prática os ensinamentos recebidos pela</w:t>
      </w:r>
      <w:r w:rsidR="00E96038">
        <w:t xml:space="preserve"> </w:t>
      </w:r>
      <w:r>
        <w:rPr>
          <w:b/>
          <w:bCs/>
        </w:rPr>
        <w:t>UNEMAT</w:t>
      </w:r>
      <w:r>
        <w:t xml:space="preserve"> e propiciando-lhe aperfeiçoamento técnico-cultural, científico e de relacionamento humano.</w:t>
      </w:r>
    </w:p>
    <w:p w14:paraId="34D0C754" w14:textId="77777777" w:rsidR="001F1FC0" w:rsidRDefault="001F1FC0">
      <w:pPr>
        <w:pStyle w:val="Recuodecorpodetexto"/>
        <w:ind w:firstLine="2835"/>
      </w:pPr>
      <w:r>
        <w:t xml:space="preserve">3 – O (A) </w:t>
      </w:r>
      <w:r>
        <w:rPr>
          <w:bCs/>
        </w:rPr>
        <w:t>ACADÊMICO(A)</w:t>
      </w:r>
      <w:r>
        <w:t xml:space="preserve"> desenvolverá suas atividades na </w:t>
      </w:r>
      <w:r>
        <w:rPr>
          <w:b/>
          <w:color w:val="FF0000"/>
        </w:rPr>
        <w:t xml:space="preserve">(inserir nome da instituição </w:t>
      </w:r>
      <w:proofErr w:type="gramStart"/>
      <w:r>
        <w:rPr>
          <w:b/>
          <w:color w:val="FF0000"/>
        </w:rPr>
        <w:t>concedente)</w:t>
      </w:r>
      <w:r>
        <w:t>_</w:t>
      </w:r>
      <w:proofErr w:type="gramEnd"/>
      <w:r>
        <w:t>_______________ com o título e a função de estagiário, obrigando-se a;</w:t>
      </w:r>
    </w:p>
    <w:p w14:paraId="487BB7CC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>observar as condições fixadas para o estágio, especialmente quanto à jornada e ao horário ajustados;</w:t>
      </w:r>
    </w:p>
    <w:p w14:paraId="4D46D9DF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>atender as normas de trabalho vigentes no âmbito da CONCEDENTE;</w:t>
      </w:r>
    </w:p>
    <w:p w14:paraId="3221308E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>aceitar a supervisão e orientação técnico-administrativa dos prepostos da CONCEDENTE designados para tais funções;</w:t>
      </w:r>
    </w:p>
    <w:p w14:paraId="3E508AAF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>submeter-se aos processos e meios de avaliação de desempenho profissional e escolar;</w:t>
      </w:r>
    </w:p>
    <w:p w14:paraId="32E51FE9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>conduzir-se de maneira compatível com as responsabilidades do estágio, empenhando-se para maior rendimento;</w:t>
      </w:r>
    </w:p>
    <w:p w14:paraId="1B05FA4C" w14:textId="77777777" w:rsidR="001F1FC0" w:rsidRDefault="001F1FC0">
      <w:pPr>
        <w:pStyle w:val="Recuodecorpodetexto"/>
        <w:numPr>
          <w:ilvl w:val="0"/>
          <w:numId w:val="1"/>
        </w:numPr>
        <w:ind w:left="0"/>
      </w:pPr>
      <w:r>
        <w:t xml:space="preserve">comunicar, por escrito, a CONCEDENTE, conclusão ou interrupção de seu curso de graduação ou desligamento da </w:t>
      </w:r>
      <w:r>
        <w:rPr>
          <w:b/>
          <w:bCs/>
        </w:rPr>
        <w:t>UNEMAT</w:t>
      </w:r>
      <w:r>
        <w:t>, no prazo de 03 (três) dias da respectiva ocorrência;</w:t>
      </w:r>
    </w:p>
    <w:p w14:paraId="4F60087B" w14:textId="382A9461" w:rsidR="001F1FC0" w:rsidRDefault="001F1FC0">
      <w:pPr>
        <w:pStyle w:val="Recuodecorpodetexto"/>
        <w:ind w:firstLine="2835"/>
      </w:pPr>
      <w:r>
        <w:t>4 – O (A)</w:t>
      </w:r>
      <w:r>
        <w:rPr>
          <w:b/>
          <w:bCs/>
        </w:rPr>
        <w:t>ACADÊMICO(A)</w:t>
      </w:r>
      <w:r>
        <w:t>, nos termos do artigo 3° da Lei nº 11.788, de 25 de setembro de 2008, e do artigo 61 do Decreto nº 87.497, de 18 de agosto de 1982, não terá vínculo empregatício com a CONCEDENTE.</w:t>
      </w:r>
    </w:p>
    <w:p w14:paraId="32322C7A" w14:textId="77777777" w:rsidR="001F1FC0" w:rsidRDefault="001F1FC0">
      <w:pPr>
        <w:spacing w:line="360" w:lineRule="auto"/>
        <w:ind w:firstLine="2832"/>
        <w:jc w:val="both"/>
      </w:pPr>
      <w:r>
        <w:t xml:space="preserve">5 – Fica a UNEMAT responsável por </w:t>
      </w:r>
      <w:r>
        <w:rPr>
          <w:bCs/>
        </w:rPr>
        <w:t>providenciar o seguro contra acidentes pessoais em favor do acadêmico, nos termos da Lei nº 11.788/2008;</w:t>
      </w:r>
    </w:p>
    <w:p w14:paraId="49E11D56" w14:textId="548B165E" w:rsidR="001F1FC0" w:rsidRDefault="001F1FC0">
      <w:pPr>
        <w:pStyle w:val="Recuodecorpodetexto"/>
        <w:ind w:firstLine="2835"/>
      </w:pPr>
      <w:r>
        <w:lastRenderedPageBreak/>
        <w:t xml:space="preserve">6 – O estágio terá a duração de _____________ </w:t>
      </w:r>
      <w:r>
        <w:rPr>
          <w:b/>
          <w:color w:val="FF0000"/>
        </w:rPr>
        <w:t>(inserir número de meses)</w:t>
      </w:r>
      <w:r>
        <w:rPr>
          <w:color w:val="FF0000"/>
        </w:rPr>
        <w:t>,</w:t>
      </w:r>
      <w:r>
        <w:t xml:space="preserve"> com termo inicial em __________________ e termo final em ___________________, com uma jornada de atividades a ser estabelecida entre a CONCEDENTE e o</w:t>
      </w:r>
      <w:r w:rsidR="001A27A8">
        <w:t xml:space="preserve"> </w:t>
      </w:r>
      <w:r>
        <w:t>estagiário.</w:t>
      </w:r>
    </w:p>
    <w:p w14:paraId="5C2F3DFD" w14:textId="77777777" w:rsidR="001F1FC0" w:rsidRDefault="001F1FC0">
      <w:pPr>
        <w:pStyle w:val="Recuodecorpodetexto"/>
        <w:ind w:firstLine="2835"/>
      </w:pPr>
      <w:r>
        <w:t>7 – Por interesse das partes o estágio poderá ser prorrogado por períodos superiores até o limite de 02 (dois) anos, exceto quando se tratar de estagiário portador de deficiência, de acordo com o artigo 11 da lei n° 11.788 de 25 de setembro de 2008.</w:t>
      </w:r>
    </w:p>
    <w:p w14:paraId="1B69F345" w14:textId="77777777" w:rsidR="001F1FC0" w:rsidRDefault="001F1FC0">
      <w:pPr>
        <w:pStyle w:val="Recuodecorpodetexto"/>
        <w:ind w:firstLine="2835"/>
      </w:pPr>
      <w:r>
        <w:t xml:space="preserve">8 – Concluído o período máximo de 02 (dois) anos, o(a) </w:t>
      </w:r>
      <w:r>
        <w:rPr>
          <w:b/>
        </w:rPr>
        <w:t>ACADÊMICO(A)</w:t>
      </w:r>
      <w:r>
        <w:t xml:space="preserve"> não poderá permanecer na CONCEDENTE na condição de estagiário.</w:t>
      </w:r>
    </w:p>
    <w:p w14:paraId="4AA6682C" w14:textId="77777777" w:rsidR="001F1FC0" w:rsidRDefault="001F1FC0">
      <w:pPr>
        <w:pStyle w:val="Recuodecorpodetexto"/>
        <w:ind w:firstLine="2835"/>
      </w:pPr>
      <w:r>
        <w:t>9 – Será assegurado ao estagiário, sempre que o estágio tenha duração igual ou superior a 1 (um) ano, período de recesso de 30 (trinta) dias, a ser gozado preferencialmente durante suas férias escolares.</w:t>
      </w:r>
    </w:p>
    <w:p w14:paraId="6CF72C1C" w14:textId="77777777" w:rsidR="001F1FC0" w:rsidRDefault="001F1FC0">
      <w:pPr>
        <w:pStyle w:val="Recuodecorpodetexto"/>
        <w:ind w:firstLine="2835"/>
      </w:pPr>
      <w:r>
        <w:t xml:space="preserve">10 – O recesso de que trata este artigo deverá ser remunerado quando o estagiário receber bolsa ou outra forma de </w:t>
      </w:r>
      <w:proofErr w:type="spellStart"/>
      <w:r>
        <w:t>contraprestração</w:t>
      </w:r>
      <w:proofErr w:type="spellEnd"/>
      <w:r>
        <w:t xml:space="preserve">. </w:t>
      </w:r>
    </w:p>
    <w:p w14:paraId="61641CFD" w14:textId="77777777" w:rsidR="001F1FC0" w:rsidRDefault="001F1FC0">
      <w:pPr>
        <w:pStyle w:val="Recuodecorpodetexto"/>
        <w:ind w:firstLine="2835"/>
      </w:pPr>
      <w:r>
        <w:t xml:space="preserve">11. Nos termos do item anterior, a EMPRESA concederá a(o) ACADÊMICO(A), de acordo com a sua frequência e a título de Bolsa de Estágio, a importância mensal correspondente a R$ </w:t>
      </w:r>
      <w:proofErr w:type="gramStart"/>
      <w:r>
        <w:t>.....</w:t>
      </w:r>
      <w:proofErr w:type="gramEnd"/>
    </w:p>
    <w:p w14:paraId="58B908A0" w14:textId="77777777" w:rsidR="001F1FC0" w:rsidRDefault="001F1FC0">
      <w:pPr>
        <w:pStyle w:val="Recuodecorpodetexto"/>
        <w:ind w:firstLine="2835"/>
      </w:pPr>
      <w:r>
        <w:t>12. Aplica-se ao estagiário a legislação relacionada à saúde e segurança do trabalho, sendo sua implementação de responsabilidade da parte concedente de estágio.</w:t>
      </w:r>
    </w:p>
    <w:p w14:paraId="4D8CBF7C" w14:textId="77777777" w:rsidR="001F1FC0" w:rsidRDefault="001F1FC0">
      <w:pPr>
        <w:pStyle w:val="Recuodecorpodetexto"/>
        <w:ind w:firstLine="2835"/>
      </w:pPr>
      <w:r>
        <w:t>13 – O estágio findar-se-á nos seguintes casos:</w:t>
      </w:r>
    </w:p>
    <w:p w14:paraId="2B9ADE53" w14:textId="77777777" w:rsidR="001F1FC0" w:rsidRDefault="001F1FC0">
      <w:pPr>
        <w:pStyle w:val="Recuodecorpodetexto"/>
        <w:numPr>
          <w:ilvl w:val="0"/>
          <w:numId w:val="2"/>
        </w:numPr>
        <w:ind w:left="0"/>
      </w:pPr>
      <w:r>
        <w:t>automaticamente, ao término do compromisso;</w:t>
      </w:r>
    </w:p>
    <w:p w14:paraId="6F4FEDAB" w14:textId="77777777" w:rsidR="001F1FC0" w:rsidRDefault="001F1FC0">
      <w:pPr>
        <w:pStyle w:val="Recuodecorpodetexto"/>
        <w:numPr>
          <w:ilvl w:val="0"/>
          <w:numId w:val="2"/>
        </w:numPr>
        <w:ind w:left="0"/>
      </w:pPr>
      <w:r>
        <w:t>abandono, caracterizado por ausência não justificada, de 08 (oito) dias consecutivos ou de 15 (quinze) dias interpolados, no período de 01 (um) mês;</w:t>
      </w:r>
    </w:p>
    <w:p w14:paraId="685D98F4" w14:textId="77777777" w:rsidR="001F1FC0" w:rsidRDefault="001F1FC0">
      <w:pPr>
        <w:pStyle w:val="Recuodecorpodetexto"/>
        <w:numPr>
          <w:ilvl w:val="0"/>
          <w:numId w:val="2"/>
        </w:numPr>
        <w:ind w:left="0"/>
      </w:pPr>
      <w:r>
        <w:t xml:space="preserve">conclusão ou interrupção do curso, ou desligamento da </w:t>
      </w:r>
      <w:r>
        <w:rPr>
          <w:b/>
          <w:bCs/>
        </w:rPr>
        <w:t>UNEMAT</w:t>
      </w:r>
      <w:r>
        <w:t>;</w:t>
      </w:r>
    </w:p>
    <w:p w14:paraId="69C1AEC4" w14:textId="77777777" w:rsidR="001F1FC0" w:rsidRDefault="001F1FC0">
      <w:pPr>
        <w:pStyle w:val="Recuodecorpodetexto"/>
        <w:numPr>
          <w:ilvl w:val="0"/>
          <w:numId w:val="2"/>
        </w:numPr>
        <w:ind w:left="0"/>
      </w:pPr>
      <w:r>
        <w:t>a pedido do(a)</w:t>
      </w:r>
      <w:r>
        <w:rPr>
          <w:b/>
          <w:bCs/>
        </w:rPr>
        <w:t xml:space="preserve"> ACADÊMICO, </w:t>
      </w:r>
      <w:r>
        <w:rPr>
          <w:bCs/>
        </w:rPr>
        <w:t>caso a atividade desenvolvida na empresa não corresponda àquela estabelecida no plano de atividades do acadêmico</w:t>
      </w:r>
      <w:r>
        <w:t>;</w:t>
      </w:r>
    </w:p>
    <w:p w14:paraId="465A8525" w14:textId="76E5F8C6" w:rsidR="001F1FC0" w:rsidRDefault="001F1FC0">
      <w:pPr>
        <w:pStyle w:val="Recuodecorpodetexto"/>
        <w:numPr>
          <w:ilvl w:val="0"/>
          <w:numId w:val="2"/>
        </w:numPr>
        <w:ind w:left="0"/>
      </w:pPr>
      <w:r>
        <w:t>ante o descumprimento, pelo(a)</w:t>
      </w:r>
      <w:r>
        <w:rPr>
          <w:b/>
          <w:bCs/>
        </w:rPr>
        <w:t xml:space="preserve"> ACADÊMICO</w:t>
      </w:r>
      <w:r>
        <w:t xml:space="preserve">, de qualquer dos itens deste </w:t>
      </w:r>
      <w:r>
        <w:rPr>
          <w:b/>
          <w:bCs/>
        </w:rPr>
        <w:t xml:space="preserve">TERMO DE COMPROMISSO </w:t>
      </w:r>
      <w:r>
        <w:rPr>
          <w:bCs/>
        </w:rPr>
        <w:t>e da Resolução nº028/2012 CONEPE</w:t>
      </w:r>
      <w:r>
        <w:t>;</w:t>
      </w:r>
    </w:p>
    <w:p w14:paraId="19B2C485" w14:textId="77777777" w:rsidR="001F1FC0" w:rsidRDefault="001F1FC0">
      <w:pPr>
        <w:pStyle w:val="Recuodecorpodetexto"/>
        <w:numPr>
          <w:ilvl w:val="0"/>
          <w:numId w:val="2"/>
        </w:numPr>
        <w:ind w:left="0"/>
      </w:pPr>
      <w:r>
        <w:lastRenderedPageBreak/>
        <w:t xml:space="preserve">comportamento, funcional ou social, incompatível do </w:t>
      </w:r>
      <w:r>
        <w:rPr>
          <w:b/>
          <w:bCs/>
        </w:rPr>
        <w:t>ACADÊMICO</w:t>
      </w:r>
      <w:r>
        <w:t>;</w:t>
      </w:r>
    </w:p>
    <w:p w14:paraId="7A29E141" w14:textId="77777777" w:rsidR="001F1FC0" w:rsidRDefault="001F1FC0">
      <w:pPr>
        <w:spacing w:line="360" w:lineRule="auto"/>
        <w:ind w:firstLine="2880"/>
        <w:jc w:val="both"/>
      </w:pPr>
      <w:r>
        <w:t xml:space="preserve">14 - O coordenador do </w:t>
      </w:r>
      <w:r w:rsidRPr="001A27A8">
        <w:rPr>
          <w:iCs/>
        </w:rPr>
        <w:t>campus</w:t>
      </w:r>
      <w:r>
        <w:t xml:space="preserve"> onde está localizado o curso ao qual o estagiário está vinculado deverá assinar os Termos de Compromisso para realização de estágio em nome da UNEMAT.</w:t>
      </w:r>
    </w:p>
    <w:p w14:paraId="33B36AA2" w14:textId="77777777" w:rsidR="001F1FC0" w:rsidRDefault="001F1FC0">
      <w:pPr>
        <w:pStyle w:val="Recuodecorpodetexto"/>
        <w:ind w:firstLine="2835"/>
      </w:pPr>
    </w:p>
    <w:p w14:paraId="050E919C" w14:textId="77777777" w:rsidR="001F1FC0" w:rsidRDefault="001F1FC0">
      <w:pPr>
        <w:pStyle w:val="Recuodecorpodetexto"/>
        <w:ind w:firstLine="2880"/>
      </w:pPr>
      <w:r>
        <w:t>E, assim, justas e compromissadas, assinam as partes este instrumento em 03 (três) vias de igual teor, das quais 01 (uma) ficará arquivada na Coordenação do Curso, 01 (uma) na empresa-campo de estágio e 01 (uma) com o acadêmico, na presença das testemunhas, que também os subscrevem.</w:t>
      </w:r>
    </w:p>
    <w:p w14:paraId="1AF4CF76" w14:textId="77777777" w:rsidR="001F1FC0" w:rsidRDefault="001F1FC0">
      <w:pPr>
        <w:pStyle w:val="Recuodecorpodetexto"/>
        <w:ind w:firstLine="0"/>
        <w:jc w:val="left"/>
      </w:pPr>
    </w:p>
    <w:p w14:paraId="3CC7A7C7" w14:textId="77777777" w:rsidR="001F1FC0" w:rsidRDefault="001F1FC0">
      <w:pPr>
        <w:pStyle w:val="Recuodecorpodetexto"/>
        <w:ind w:firstLine="0"/>
        <w:jc w:val="left"/>
      </w:pPr>
      <w:r>
        <w:t>_____</w:t>
      </w:r>
      <w:proofErr w:type="gramStart"/>
      <w:r>
        <w:t>_</w:t>
      </w:r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inserir nome da cidade em que ocorrerá o estágio)</w:t>
      </w:r>
      <w:r>
        <w:rPr>
          <w:color w:val="FF0000"/>
        </w:rPr>
        <w:t>,</w:t>
      </w:r>
      <w:r>
        <w:t xml:space="preserve"> ___ de _____de 20__. </w:t>
      </w:r>
    </w:p>
    <w:p w14:paraId="527C42D3" w14:textId="77777777" w:rsidR="001F1FC0" w:rsidRDefault="001F1FC0">
      <w:pPr>
        <w:pStyle w:val="Recuodecorpodetexto"/>
        <w:ind w:firstLine="2835"/>
      </w:pPr>
    </w:p>
    <w:p w14:paraId="041C8813" w14:textId="77777777" w:rsidR="001F1FC0" w:rsidRDefault="001F1FC0">
      <w:pPr>
        <w:pStyle w:val="Recuodecorpodetexto"/>
        <w:ind w:firstLine="0"/>
        <w:rPr>
          <w:b/>
        </w:rPr>
      </w:pPr>
      <w:r>
        <w:t>_________________________</w:t>
      </w:r>
    </w:p>
    <w:p w14:paraId="559CF833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</w:rPr>
        <w:t xml:space="preserve">Concedente </w:t>
      </w:r>
      <w:r>
        <w:rPr>
          <w:b/>
          <w:color w:val="FF0000"/>
        </w:rPr>
        <w:t>(inserir nome da instituição concedente)</w:t>
      </w:r>
    </w:p>
    <w:p w14:paraId="01EA9852" w14:textId="77777777" w:rsidR="001F1FC0" w:rsidRDefault="001F1FC0">
      <w:pPr>
        <w:pStyle w:val="Recuodecorpodetexto"/>
        <w:ind w:firstLine="0"/>
        <w:rPr>
          <w:b/>
          <w:bCs/>
        </w:rPr>
      </w:pPr>
    </w:p>
    <w:p w14:paraId="1FE22276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</w:t>
      </w:r>
    </w:p>
    <w:p w14:paraId="4150C3D7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Fundação Universidade do Estado de Mato Grosso </w:t>
      </w:r>
      <w:r>
        <w:rPr>
          <w:b/>
          <w:bCs/>
          <w:color w:val="FF0000"/>
        </w:rPr>
        <w:t>(assinatura do coordenador do campus)</w:t>
      </w:r>
    </w:p>
    <w:p w14:paraId="5275D7B6" w14:textId="77777777" w:rsidR="001F1FC0" w:rsidRDefault="001F1FC0">
      <w:pPr>
        <w:pStyle w:val="Recuodecorpodetexto"/>
        <w:ind w:firstLine="0"/>
        <w:rPr>
          <w:b/>
          <w:bCs/>
        </w:rPr>
      </w:pPr>
    </w:p>
    <w:p w14:paraId="0DE13B56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_______________________________</w:t>
      </w:r>
    </w:p>
    <w:p w14:paraId="14ADFA08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 xml:space="preserve">                Estagiário</w:t>
      </w:r>
    </w:p>
    <w:p w14:paraId="715DC9B0" w14:textId="77777777" w:rsidR="001F1FC0" w:rsidRDefault="001F1FC0">
      <w:pPr>
        <w:pStyle w:val="Recuodecorpodetexto"/>
        <w:ind w:firstLine="0"/>
        <w:rPr>
          <w:b/>
          <w:bCs/>
        </w:rPr>
      </w:pPr>
    </w:p>
    <w:p w14:paraId="360F5B66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Testemunhas:</w:t>
      </w:r>
    </w:p>
    <w:p w14:paraId="063238A4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Nome:_________________________________________________</w:t>
      </w:r>
    </w:p>
    <w:p w14:paraId="4FB3A439" w14:textId="77777777" w:rsidR="001F1FC0" w:rsidRDefault="001F1FC0">
      <w:pPr>
        <w:pStyle w:val="Recuodecorpodetexto"/>
        <w:ind w:firstLine="0"/>
        <w:rPr>
          <w:b/>
          <w:bCs/>
        </w:rPr>
      </w:pPr>
      <w:r>
        <w:rPr>
          <w:b/>
          <w:bCs/>
        </w:rPr>
        <w:t>CPF:_______________________ Ass.:_______________________</w:t>
      </w:r>
    </w:p>
    <w:p w14:paraId="796EC1EC" w14:textId="77777777" w:rsidR="001A27A8" w:rsidRDefault="001A27A8">
      <w:pPr>
        <w:pStyle w:val="Recuodecorpodetexto"/>
        <w:ind w:firstLine="0"/>
        <w:rPr>
          <w:b/>
          <w:bCs/>
        </w:rPr>
      </w:pPr>
    </w:p>
    <w:p w14:paraId="41F53E1C" w14:textId="77777777" w:rsidR="001A27A8" w:rsidRDefault="001A27A8">
      <w:pPr>
        <w:pStyle w:val="Recuodecorpodetexto"/>
        <w:ind w:firstLine="0"/>
        <w:rPr>
          <w:b/>
          <w:bCs/>
        </w:rPr>
      </w:pPr>
    </w:p>
    <w:p w14:paraId="14965507" w14:textId="77777777" w:rsidR="001A27A8" w:rsidRDefault="001A27A8">
      <w:pPr>
        <w:pStyle w:val="Recuodecorpodetexto"/>
        <w:ind w:firstLine="0"/>
        <w:rPr>
          <w:b/>
          <w:bCs/>
        </w:rPr>
      </w:pPr>
    </w:p>
    <w:p w14:paraId="39B004D6" w14:textId="785CA0EB" w:rsidR="001F1FC0" w:rsidRDefault="001F1FC0">
      <w:pPr>
        <w:pStyle w:val="Recuodecorpodetexto"/>
        <w:ind w:firstLine="0"/>
      </w:pPr>
      <w:r>
        <w:rPr>
          <w:b/>
          <w:bCs/>
        </w:rPr>
        <w:t>Nome:_________________________________________________</w:t>
      </w:r>
    </w:p>
    <w:p w14:paraId="30B64F53" w14:textId="77777777" w:rsidR="001F1FC0" w:rsidRDefault="001F1FC0">
      <w:pPr>
        <w:pStyle w:val="Recuodecorpodetexto"/>
        <w:ind w:firstLine="0"/>
      </w:pPr>
      <w:r>
        <w:t>CPF:_______________________ Ass.:_______________________</w:t>
      </w:r>
    </w:p>
    <w:sectPr w:rsidR="001F1FC0">
      <w:headerReference w:type="default" r:id="rId7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147B" w14:textId="77777777" w:rsidR="00387D1A" w:rsidRDefault="00387D1A">
      <w:r>
        <w:separator/>
      </w:r>
    </w:p>
  </w:endnote>
  <w:endnote w:type="continuationSeparator" w:id="0">
    <w:p w14:paraId="47FB5DC5" w14:textId="77777777" w:rsidR="00387D1A" w:rsidRDefault="003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7680" w14:textId="77777777" w:rsidR="00387D1A" w:rsidRDefault="00387D1A">
      <w:r>
        <w:separator/>
      </w:r>
    </w:p>
  </w:footnote>
  <w:footnote w:type="continuationSeparator" w:id="0">
    <w:p w14:paraId="65947CEF" w14:textId="77777777" w:rsidR="00387D1A" w:rsidRDefault="0038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682D" w14:textId="77777777" w:rsidR="001F1FC0" w:rsidRDefault="001F1FC0">
    <w:pPr>
      <w:jc w:val="center"/>
      <w:rPr>
        <w:bCs/>
        <w:sz w:val="16"/>
      </w:rPr>
    </w:pPr>
    <w:r>
      <w:object w:dxaOrig="562" w:dyaOrig="547" w14:anchorId="19C9B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8pt" filled="t">
          <v:fill opacity="0" color2="black"/>
          <v:imagedata r:id="rId1" o:title=""/>
        </v:shape>
        <o:OLEObject Type="Embed" ProgID="Word.Picture.8" ShapeID="_x0000_i1025" DrawAspect="Content" ObjectID="_1737431950" r:id="rId2"/>
      </w:object>
    </w:r>
    <w:r w:rsidR="00C040C0">
      <w:rPr>
        <w:noProof/>
      </w:rPr>
      <w:drawing>
        <wp:anchor distT="0" distB="0" distL="114300" distR="114300" simplePos="0" relativeHeight="251657728" behindDoc="0" locked="0" layoutInCell="1" allowOverlap="1" wp14:anchorId="6B9223E5" wp14:editId="6077F253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5515" cy="615950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13BC5" w14:textId="77777777" w:rsidR="001F1FC0" w:rsidRDefault="001F1FC0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14:paraId="13CEE1F7" w14:textId="77777777" w:rsidR="001F1FC0" w:rsidRDefault="001F1FC0">
    <w:pPr>
      <w:jc w:val="center"/>
      <w:rPr>
        <w:sz w:val="16"/>
        <w:szCs w:val="16"/>
      </w:rPr>
    </w:pPr>
    <w:r>
      <w:rPr>
        <w:bCs/>
        <w:sz w:val="16"/>
      </w:rPr>
      <w:t>FUNDAÇÃO UNIVERSI</w:t>
    </w:r>
    <w:r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14:paraId="02BF7BB4" w14:textId="77777777" w:rsidR="001F1FC0" w:rsidRDefault="001F1FC0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14:paraId="06F959FF" w14:textId="77777777" w:rsidR="001F1FC0" w:rsidRDefault="001D50B9">
    <w:pPr>
      <w:pStyle w:val="Cabealho"/>
      <w:jc w:val="center"/>
    </w:pPr>
    <w:r>
      <w:rPr>
        <w:sz w:val="16"/>
        <w:szCs w:val="16"/>
      </w:rPr>
      <w:t xml:space="preserve">DIRETORIA ADMINISTRATIVA DE </w:t>
    </w:r>
    <w:r w:rsidR="001F1FC0">
      <w:rPr>
        <w:sz w:val="16"/>
        <w:szCs w:val="16"/>
      </w:rPr>
      <w:t>CONVENIOS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31492514">
    <w:abstractNumId w:val="0"/>
  </w:num>
  <w:num w:numId="2" w16cid:durableId="1921450280">
    <w:abstractNumId w:val="1"/>
  </w:num>
  <w:num w:numId="3" w16cid:durableId="213197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DC"/>
    <w:rsid w:val="00032A88"/>
    <w:rsid w:val="001A27A8"/>
    <w:rsid w:val="001D50B9"/>
    <w:rsid w:val="001E0493"/>
    <w:rsid w:val="001F1FC0"/>
    <w:rsid w:val="00305EEE"/>
    <w:rsid w:val="00357CB2"/>
    <w:rsid w:val="00377DDC"/>
    <w:rsid w:val="00387D1A"/>
    <w:rsid w:val="00414552"/>
    <w:rsid w:val="00503F83"/>
    <w:rsid w:val="006358D9"/>
    <w:rsid w:val="0067295A"/>
    <w:rsid w:val="007223F2"/>
    <w:rsid w:val="00783F58"/>
    <w:rsid w:val="00790014"/>
    <w:rsid w:val="00877ABC"/>
    <w:rsid w:val="00AB243C"/>
    <w:rsid w:val="00AB48F9"/>
    <w:rsid w:val="00AF2FCA"/>
    <w:rsid w:val="00B21D65"/>
    <w:rsid w:val="00BC63AE"/>
    <w:rsid w:val="00C040C0"/>
    <w:rsid w:val="00E15C80"/>
    <w:rsid w:val="00E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A4342F"/>
  <w15:chartTrackingRefBased/>
  <w15:docId w15:val="{2C0169D3-6A07-4AAF-9F83-21CA53B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283" w:firstLine="1418"/>
      <w:jc w:val="both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REALIZAÇÃO DE ESTÁGIO REMUNERADO NÃO OBRIGATÓRIO</vt:lpstr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REALIZAÇÃO DE ESTÁGIO REMUNERADO NÃO OBRIGATÓRIO</dc:title>
  <dc:subject/>
  <dc:creator>Proeg_2</dc:creator>
  <cp:keywords/>
  <cp:lastModifiedBy>Walmor Peres</cp:lastModifiedBy>
  <cp:revision>3</cp:revision>
  <cp:lastPrinted>2014-09-05T14:00:00Z</cp:lastPrinted>
  <dcterms:created xsi:type="dcterms:W3CDTF">2023-02-08T16:40:00Z</dcterms:created>
  <dcterms:modified xsi:type="dcterms:W3CDTF">2023-02-09T10:13:00Z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